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67" w:rsidRPr="00A361BC" w:rsidRDefault="00F23B67" w:rsidP="00F23B67">
      <w:pPr>
        <w:tabs>
          <w:tab w:val="left" w:pos="5940"/>
        </w:tabs>
        <w:jc w:val="right"/>
        <w:rPr>
          <w:sz w:val="28"/>
          <w:szCs w:val="28"/>
        </w:rPr>
      </w:pPr>
      <w:bookmarkStart w:id="0" w:name="_GoBack"/>
      <w:bookmarkEnd w:id="0"/>
      <w:r w:rsidRPr="00A361BC">
        <w:rPr>
          <w:sz w:val="28"/>
          <w:szCs w:val="28"/>
        </w:rPr>
        <w:t>Директору__________________________</w:t>
      </w:r>
    </w:p>
    <w:p w:rsidR="00F23B67" w:rsidRPr="00A361BC" w:rsidRDefault="00F23B67" w:rsidP="00F23B67">
      <w:pPr>
        <w:tabs>
          <w:tab w:val="left" w:pos="5940"/>
        </w:tabs>
        <w:jc w:val="right"/>
        <w:rPr>
          <w:sz w:val="28"/>
          <w:szCs w:val="28"/>
        </w:rPr>
      </w:pPr>
      <w:r w:rsidRPr="00A361BC">
        <w:rPr>
          <w:sz w:val="28"/>
          <w:szCs w:val="28"/>
        </w:rPr>
        <w:t>(ФИО, наименование школы)</w:t>
      </w:r>
    </w:p>
    <w:p w:rsidR="00F23B67" w:rsidRPr="00A361BC" w:rsidRDefault="00F23B67" w:rsidP="00F23B67">
      <w:pPr>
        <w:tabs>
          <w:tab w:val="left" w:pos="5940"/>
        </w:tabs>
        <w:jc w:val="right"/>
        <w:rPr>
          <w:sz w:val="28"/>
          <w:szCs w:val="28"/>
        </w:rPr>
      </w:pPr>
      <w:r w:rsidRPr="00A361BC">
        <w:rPr>
          <w:sz w:val="28"/>
          <w:szCs w:val="28"/>
        </w:rPr>
        <w:t>От ________________________________</w:t>
      </w:r>
    </w:p>
    <w:p w:rsidR="00F23B67" w:rsidRPr="00A361BC" w:rsidRDefault="00F23B67" w:rsidP="00F23B67">
      <w:pPr>
        <w:tabs>
          <w:tab w:val="left" w:pos="5940"/>
        </w:tabs>
        <w:jc w:val="right"/>
        <w:rPr>
          <w:sz w:val="28"/>
          <w:szCs w:val="28"/>
        </w:rPr>
      </w:pPr>
      <w:r w:rsidRPr="00A361BC">
        <w:rPr>
          <w:sz w:val="28"/>
          <w:szCs w:val="28"/>
        </w:rPr>
        <w:t>(ФИО полностью, адрес)</w:t>
      </w:r>
    </w:p>
    <w:p w:rsidR="00F23B67" w:rsidRPr="00A361BC" w:rsidRDefault="00F23B67" w:rsidP="00F23B67">
      <w:pPr>
        <w:spacing w:before="280" w:after="288"/>
        <w:jc w:val="right"/>
        <w:rPr>
          <w:b/>
          <w:bCs/>
          <w:sz w:val="28"/>
          <w:szCs w:val="28"/>
        </w:rPr>
      </w:pPr>
      <w:r w:rsidRPr="00A361BC">
        <w:rPr>
          <w:sz w:val="28"/>
          <w:szCs w:val="28"/>
        </w:rPr>
        <w:t xml:space="preserve"> </w:t>
      </w:r>
    </w:p>
    <w:p w:rsidR="00F23B67" w:rsidRPr="00A361BC" w:rsidRDefault="00F23B67" w:rsidP="00F23B67">
      <w:pPr>
        <w:spacing w:after="240" w:line="360" w:lineRule="atLeast"/>
        <w:jc w:val="center"/>
        <w:rPr>
          <w:sz w:val="28"/>
          <w:szCs w:val="28"/>
        </w:rPr>
      </w:pPr>
      <w:r w:rsidRPr="00A361BC">
        <w:rPr>
          <w:b/>
          <w:bCs/>
          <w:sz w:val="28"/>
          <w:szCs w:val="28"/>
        </w:rPr>
        <w:t>ЖАЛОБА</w:t>
      </w: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Обращаюсь с жалобой на _________ (указать ФИО учителя).</w:t>
      </w: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Основанием обращения с жалобой явилось то, что _________ (указать основания подачи жалобы, когда и что произошло).</w:t>
      </w:r>
    </w:p>
    <w:p w:rsidR="00F23B67" w:rsidRPr="00A361BC" w:rsidRDefault="00F23B67" w:rsidP="00F23B67">
      <w:pPr>
        <w:autoSpaceDE w:val="0"/>
        <w:jc w:val="both"/>
        <w:rPr>
          <w:b/>
          <w:bCs/>
          <w:sz w:val="28"/>
          <w:szCs w:val="28"/>
        </w:rPr>
      </w:pPr>
      <w:r w:rsidRPr="00A361BC">
        <w:rPr>
          <w:sz w:val="28"/>
          <w:szCs w:val="28"/>
        </w:rPr>
        <w:t xml:space="preserve">На основании </w:t>
      </w:r>
      <w:proofErr w:type="gramStart"/>
      <w:r w:rsidRPr="00A361BC">
        <w:rPr>
          <w:sz w:val="28"/>
          <w:szCs w:val="28"/>
        </w:rPr>
        <w:t>изложенного</w:t>
      </w:r>
      <w:proofErr w:type="gramEnd"/>
      <w:r w:rsidRPr="00A361BC">
        <w:rPr>
          <w:sz w:val="28"/>
          <w:szCs w:val="28"/>
        </w:rPr>
        <w:t>, руководствуясь Федеральным законом «</w:t>
      </w:r>
      <w:r w:rsidRPr="00A361BC">
        <w:rPr>
          <w:rStyle w:val="af"/>
          <w:i w:val="0"/>
          <w:sz w:val="28"/>
          <w:szCs w:val="28"/>
        </w:rPr>
        <w:t xml:space="preserve">Об образовании в Российской Федерации </w:t>
      </w:r>
      <w:r w:rsidRPr="00A361BC">
        <w:rPr>
          <w:sz w:val="28"/>
          <w:szCs w:val="28"/>
        </w:rPr>
        <w:t>»,</w:t>
      </w:r>
    </w:p>
    <w:p w:rsidR="00F23B67" w:rsidRPr="00A361BC" w:rsidRDefault="00F23B67" w:rsidP="00F23B67">
      <w:pPr>
        <w:spacing w:before="280" w:after="288"/>
        <w:jc w:val="center"/>
        <w:rPr>
          <w:sz w:val="28"/>
          <w:szCs w:val="28"/>
        </w:rPr>
      </w:pPr>
      <w:r w:rsidRPr="00A361BC">
        <w:rPr>
          <w:b/>
          <w:bCs/>
          <w:sz w:val="28"/>
          <w:szCs w:val="28"/>
        </w:rPr>
        <w:t>Прошу:</w:t>
      </w:r>
    </w:p>
    <w:p w:rsidR="00F23B67" w:rsidRPr="00A361BC" w:rsidRDefault="00F23B67" w:rsidP="00F23B67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Провести проверку по перечисленным мною нарушениям в отношении _________ (указать ФИО учителя).</w:t>
      </w:r>
    </w:p>
    <w:p w:rsidR="00F23B67" w:rsidRPr="00A361BC" w:rsidRDefault="00F23B67" w:rsidP="00F23B67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Принять меры дисциплинарного характера в отношении _________ (указать ФИО учителя).</w:t>
      </w:r>
    </w:p>
    <w:p w:rsidR="00F23B67" w:rsidRPr="00A361BC" w:rsidRDefault="00F23B67" w:rsidP="00F23B67">
      <w:pPr>
        <w:spacing w:after="280"/>
        <w:jc w:val="both"/>
        <w:rPr>
          <w:sz w:val="28"/>
          <w:szCs w:val="28"/>
        </w:rPr>
      </w:pPr>
    </w:p>
    <w:p w:rsidR="00F23B67" w:rsidRPr="00A361BC" w:rsidRDefault="00F23B67" w:rsidP="00F23B67">
      <w:pPr>
        <w:spacing w:before="280" w:after="288"/>
        <w:jc w:val="both"/>
        <w:rPr>
          <w:sz w:val="28"/>
          <w:szCs w:val="28"/>
        </w:rPr>
      </w:pPr>
      <w:r w:rsidRPr="00A361BC">
        <w:rPr>
          <w:sz w:val="28"/>
          <w:szCs w:val="28"/>
        </w:rPr>
        <w:t xml:space="preserve"> </w:t>
      </w:r>
      <w:r w:rsidRPr="00A361BC">
        <w:rPr>
          <w:b/>
          <w:bCs/>
          <w:sz w:val="28"/>
          <w:szCs w:val="28"/>
        </w:rPr>
        <w:t>Перечень прилагаемых к жалобе документов</w:t>
      </w:r>
      <w:r w:rsidRPr="00A361BC">
        <w:rPr>
          <w:sz w:val="28"/>
          <w:szCs w:val="28"/>
        </w:rPr>
        <w:t>:</w:t>
      </w:r>
    </w:p>
    <w:p w:rsidR="00F23B67" w:rsidRPr="00A361BC" w:rsidRDefault="00F23B67" w:rsidP="00F23B6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Документы, подтверждающие доводы жалобы</w:t>
      </w: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Дата подачи жалобы "___"_________ ____ г.                                      Подпись _______</w:t>
      </w: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:rsidR="005D73CA" w:rsidRPr="00F23B67" w:rsidRDefault="005D73CA" w:rsidP="00F23B67"/>
    <w:sectPr w:rsidR="005D73CA" w:rsidRPr="00F23B67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9E" w:rsidRDefault="00E4679E" w:rsidP="005F2B6B">
      <w:r>
        <w:separator/>
      </w:r>
    </w:p>
  </w:endnote>
  <w:endnote w:type="continuationSeparator" w:id="0">
    <w:p w:rsidR="00E4679E" w:rsidRDefault="00E4679E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9E" w:rsidRDefault="00E4679E" w:rsidP="005F2B6B">
      <w:r>
        <w:separator/>
      </w:r>
    </w:p>
  </w:footnote>
  <w:footnote w:type="continuationSeparator" w:id="0">
    <w:p w:rsidR="00E4679E" w:rsidRDefault="00E4679E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A3814"/>
    <w:multiLevelType w:val="multilevel"/>
    <w:tmpl w:val="393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F4E2C"/>
    <w:multiLevelType w:val="multilevel"/>
    <w:tmpl w:val="857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C3EAC"/>
    <w:rsid w:val="00201062"/>
    <w:rsid w:val="0025169F"/>
    <w:rsid w:val="003B5C84"/>
    <w:rsid w:val="00474713"/>
    <w:rsid w:val="004C1ED0"/>
    <w:rsid w:val="00506047"/>
    <w:rsid w:val="0050609D"/>
    <w:rsid w:val="005314AE"/>
    <w:rsid w:val="00574AB5"/>
    <w:rsid w:val="005D73CA"/>
    <w:rsid w:val="005F2B6B"/>
    <w:rsid w:val="0068385E"/>
    <w:rsid w:val="00720BB4"/>
    <w:rsid w:val="009662E4"/>
    <w:rsid w:val="00AB6D09"/>
    <w:rsid w:val="00BE4749"/>
    <w:rsid w:val="00C96A64"/>
    <w:rsid w:val="00D31257"/>
    <w:rsid w:val="00E0534B"/>
    <w:rsid w:val="00E26ECE"/>
    <w:rsid w:val="00E4679E"/>
    <w:rsid w:val="00E70C68"/>
    <w:rsid w:val="00E85386"/>
    <w:rsid w:val="00EC3EE8"/>
    <w:rsid w:val="00F2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720BB4"/>
    <w:rPr>
      <w:b/>
      <w:bCs/>
    </w:rPr>
  </w:style>
  <w:style w:type="character" w:styleId="af">
    <w:name w:val="Emphasis"/>
    <w:qFormat/>
    <w:rsid w:val="00F23B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3</cp:revision>
  <dcterms:created xsi:type="dcterms:W3CDTF">2017-12-20T19:20:00Z</dcterms:created>
  <dcterms:modified xsi:type="dcterms:W3CDTF">2019-10-16T07:07:00Z</dcterms:modified>
</cp:coreProperties>
</file>